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6" w:rsidRPr="006A0520" w:rsidRDefault="00C92BE6" w:rsidP="00C92BE6">
      <w:pPr>
        <w:pStyle w:val="a4"/>
        <w:shd w:val="clear" w:color="auto" w:fill="FFFFFF"/>
        <w:spacing w:before="0" w:beforeAutospacing="0" w:after="150" w:afterAutospacing="0"/>
        <w:ind w:left="1080"/>
        <w:jc w:val="center"/>
        <w:rPr>
          <w:color w:val="000000"/>
        </w:rPr>
      </w:pPr>
      <w:r>
        <w:rPr>
          <w:b/>
          <w:bCs/>
          <w:color w:val="000000"/>
        </w:rPr>
        <w:t>МАТЕМАТИКА 1 – 4 КЛАСС</w:t>
      </w:r>
    </w:p>
    <w:p w:rsidR="00C92BE6" w:rsidRPr="00932B26" w:rsidRDefault="00C92BE6" w:rsidP="00C92BE6">
      <w:pPr>
        <w:ind w:left="-357" w:firstLine="0"/>
        <w:jc w:val="left"/>
        <w:rPr>
          <w:rFonts w:ascii="Times New Roman" w:hAnsi="Times New Roman"/>
          <w:sz w:val="24"/>
          <w:szCs w:val="24"/>
        </w:rPr>
      </w:pPr>
    </w:p>
    <w:p w:rsidR="00C92BE6" w:rsidRPr="00E208B5" w:rsidRDefault="00C92BE6" w:rsidP="00C92BE6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208B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C92BE6" w:rsidRPr="00E208B5" w:rsidRDefault="00C92BE6" w:rsidP="00C92BE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92BE6" w:rsidRPr="00E208B5" w:rsidRDefault="00C92BE6" w:rsidP="00C92BE6">
      <w:pPr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b/>
          <w:sz w:val="24"/>
          <w:szCs w:val="24"/>
        </w:rPr>
        <w:t>ЛИЧНОСТНЫЕ: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Целостное восприятие окружающего мира.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 w:rsidRPr="00E208B5">
        <w:rPr>
          <w:rFonts w:ascii="Times New Roman" w:hAnsi="Times New Roman"/>
          <w:sz w:val="24"/>
          <w:szCs w:val="24"/>
        </w:rPr>
        <w:t>со</w:t>
      </w:r>
      <w:proofErr w:type="gramEnd"/>
      <w:r w:rsidRPr="00E208B5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C92BE6" w:rsidRPr="00E208B5" w:rsidRDefault="00C92BE6" w:rsidP="00C92BE6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C92BE6" w:rsidRPr="00E208B5" w:rsidRDefault="00C92BE6" w:rsidP="00C92BE6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C92BE6" w:rsidRPr="00E208B5" w:rsidRDefault="00C92BE6" w:rsidP="00C92BE6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208B5">
        <w:rPr>
          <w:rFonts w:ascii="Times New Roman" w:hAnsi="Times New Roman"/>
          <w:sz w:val="24"/>
          <w:szCs w:val="24"/>
        </w:rPr>
        <w:t>о-</w:t>
      </w:r>
      <w:proofErr w:type="gramEnd"/>
      <w:r w:rsidRPr="00E208B5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E208B5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</w:t>
      </w:r>
      <w:r w:rsidRPr="00E208B5">
        <w:rPr>
          <w:rFonts w:ascii="Times New Roman" w:hAnsi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E208B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08B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92BE6" w:rsidRPr="00E208B5" w:rsidRDefault="00C92BE6" w:rsidP="00C92BE6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92BE6" w:rsidRPr="00E208B5" w:rsidRDefault="00C92BE6" w:rsidP="00C92BE6">
      <w:pPr>
        <w:rPr>
          <w:rFonts w:ascii="Times New Roman" w:hAnsi="Times New Roman"/>
          <w:sz w:val="24"/>
          <w:szCs w:val="24"/>
        </w:rPr>
      </w:pPr>
    </w:p>
    <w:p w:rsidR="00C92BE6" w:rsidRPr="00E208B5" w:rsidRDefault="00C92BE6" w:rsidP="00C92BE6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b/>
          <w:sz w:val="24"/>
          <w:szCs w:val="24"/>
        </w:rPr>
        <w:t>ПРЕДМЕТНЫЕ:</w:t>
      </w:r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E208B5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</w:t>
      </w:r>
      <w:proofErr w:type="gramEnd"/>
    </w:p>
    <w:p w:rsidR="00C92BE6" w:rsidRPr="00E208B5" w:rsidRDefault="00C92BE6" w:rsidP="00C92BE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208B5">
        <w:rPr>
          <w:rFonts w:ascii="Times New Roman" w:hAnsi="Times New Roman"/>
          <w:sz w:val="24"/>
          <w:szCs w:val="24"/>
        </w:rPr>
        <w:t>работать с меню, находить информацию по заданной теме, распечатывать её на принтере).</w:t>
      </w:r>
    </w:p>
    <w:p w:rsidR="00C92BE6" w:rsidRPr="00E208B5" w:rsidRDefault="00C92BE6" w:rsidP="00C92BE6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C92BE6" w:rsidRPr="00E208B5" w:rsidRDefault="00C92BE6" w:rsidP="00C92BE6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208B5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C92BE6" w:rsidRPr="00E208B5" w:rsidRDefault="00C92BE6" w:rsidP="00C92BE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92BE6" w:rsidRPr="00E208B5" w:rsidRDefault="00C92BE6" w:rsidP="00C92BE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08B5">
        <w:rPr>
          <w:rFonts w:ascii="Times New Roman" w:hAnsi="Times New Roman"/>
          <w:b/>
          <w:sz w:val="24"/>
          <w:szCs w:val="24"/>
        </w:rPr>
        <w:t>1 КЛАСС (132 ч)</w:t>
      </w:r>
    </w:p>
    <w:p w:rsidR="00C92BE6" w:rsidRPr="00E208B5" w:rsidRDefault="00C92BE6" w:rsidP="00C92BE6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208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</w:p>
          <w:p w:rsidR="00C92BE6" w:rsidRPr="00E208B5" w:rsidRDefault="00C92BE6" w:rsidP="00575B82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C92BE6" w:rsidRPr="00E208B5" w:rsidRDefault="00C92BE6" w:rsidP="00575B82">
            <w:p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08B5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др.).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92BE6" w:rsidRPr="00E208B5" w:rsidRDefault="00C92BE6" w:rsidP="00575B82">
            <w:p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(больше), &lt; (меньше),= (равно). Состав чисел 2, 3, 4, 5. Монеты в  1 р., 2 р., 5 р., 1 к.,</w:t>
            </w:r>
            <w:r w:rsidRPr="00E208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к., 10 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Точка. Линии: кривая, прямая. Отрезок. Ломаная. Мно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E208B5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E208B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Проекты: </w:t>
            </w:r>
            <w:r w:rsidRPr="00E208B5">
              <w:rPr>
                <w:rFonts w:ascii="Times New Roman" w:eastAsia="Times New Roman" w:hAnsi="Times New Roman"/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10. Сложение и вычитание (44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>выражении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(16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 ними.</w:t>
            </w:r>
            <w:r w:rsidRPr="00E208B5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Построение отрезков заданной длины.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  <w:p w:rsidR="00C92BE6" w:rsidRPr="00E208B5" w:rsidRDefault="00C92BE6" w:rsidP="00575B82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20. Табличное сложение и вычитание (26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E208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E208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E208B5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pStyle w:val="a5"/>
              <w:spacing w:line="276" w:lineRule="auto"/>
              <w:ind w:firstLine="0"/>
              <w:rPr>
                <w:color w:val="000000"/>
                <w:sz w:val="24"/>
              </w:rPr>
            </w:pPr>
            <w:r w:rsidRPr="00E208B5">
              <w:rPr>
                <w:sz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C92BE6" w:rsidRPr="00E208B5" w:rsidRDefault="00C92BE6" w:rsidP="00575B82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2 КЛАСС (136 ч)</w:t>
            </w:r>
          </w:p>
          <w:p w:rsidR="00C92BE6" w:rsidRPr="00E208B5" w:rsidRDefault="00C92BE6" w:rsidP="00575B82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22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Числа от 1 до 100. Нумерация (16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7" w:firstLine="0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Новая счетная единица – десяток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Счет десятками. Образование и </w:t>
            </w:r>
            <w:r w:rsidRPr="00E208B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E208B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E208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E208B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Длина 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ломаной</w:t>
            </w:r>
            <w:proofErr w:type="gramEnd"/>
            <w:r w:rsidRPr="00E208B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E208B5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E208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E208B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E208B5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E208B5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E208B5">
              <w:rPr>
                <w:rFonts w:ascii="Times New Roman" w:eastAsia="Times New Roman" w:hAnsi="Times New Roman"/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E208B5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длины. Монеты (набор и размен).</w:t>
            </w:r>
          </w:p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7" w:firstLine="0"/>
              <w:rPr>
                <w:sz w:val="24"/>
                <w:szCs w:val="24"/>
                <w:lang w:val="en-US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7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Числа от 1 до 100. Сложение и вычитание (70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right="7" w:firstLine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+ 28, 43-6. Уравнение. Решение уравнения. Решение уравнений вида 12 + </w:t>
            </w:r>
            <w:proofErr w:type="spellStart"/>
            <w:r w:rsidRPr="00E208B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=12, 25 - </w:t>
            </w:r>
            <w:proofErr w:type="spellStart"/>
            <w:r w:rsidRPr="00E208B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= 20, </w:t>
            </w:r>
            <w:proofErr w:type="spellStart"/>
            <w:r w:rsidRPr="00E208B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208B5">
              <w:rPr>
                <w:rFonts w:ascii="Times New Roman" w:hAnsi="Times New Roman"/>
                <w:sz w:val="24"/>
                <w:szCs w:val="24"/>
              </w:rPr>
              <w:br/>
            </w:r>
            <w:r w:rsidRPr="00E208B5">
              <w:rPr>
                <w:rFonts w:ascii="Times New Roman" w:hAnsi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E208B5"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E208B5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E208B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E208B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  <w:p w:rsidR="00C92BE6" w:rsidRPr="00E208B5" w:rsidRDefault="00C92BE6" w:rsidP="00575B82">
            <w:pPr>
              <w:shd w:val="clear" w:color="auto" w:fill="FFFFFF"/>
              <w:ind w:left="0" w:right="7" w:firstLine="0"/>
              <w:rPr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 Умножение и деление (39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7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(две точки). </w:t>
            </w:r>
            <w:r w:rsidRPr="00E208B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E208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E208B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E208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Итоговое повторение (11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widowControl w:val="0"/>
              <w:shd w:val="clear" w:color="auto" w:fill="FFFFFF"/>
              <w:autoSpaceDE w:val="0"/>
              <w:ind w:left="0" w:right="7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E208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3 КЛАСС (136 ч)</w:t>
            </w:r>
          </w:p>
          <w:p w:rsidR="00C92BE6" w:rsidRPr="00E208B5" w:rsidRDefault="00C92BE6" w:rsidP="00575B82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(56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208B5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(27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br/>
              <w:t>78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08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4 КЛАСС (136 ч)</w:t>
            </w:r>
          </w:p>
          <w:p w:rsidR="00C92BE6" w:rsidRPr="00E208B5" w:rsidRDefault="00C92BE6" w:rsidP="00575B82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E208B5">
              <w:rPr>
                <w:rFonts w:ascii="Times New Roman" w:hAnsi="Times New Roman"/>
                <w:sz w:val="24"/>
                <w:szCs w:val="24"/>
              </w:rPr>
              <w:t>мил¬лионов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  <w:p w:rsidR="00C92BE6" w:rsidRPr="00E208B5" w:rsidRDefault="00C92BE6" w:rsidP="00575B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Величины (18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right="2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C92BE6" w:rsidRPr="00E208B5" w:rsidRDefault="00C92BE6" w:rsidP="00575B82">
            <w:pPr>
              <w:shd w:val="clear" w:color="auto" w:fill="FFFFFF"/>
              <w:ind w:left="0" w:right="2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Сложение и вычитание (11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right="43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ние и вычитание с числом 0; переместительное и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lastRenderedPageBreak/>
              <w:t>сочетатель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proofErr w:type="spellStart"/>
            <w:r w:rsidRPr="00E208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E208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proofErr w:type="spellStart"/>
            <w:r w:rsidRPr="00E208B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proofErr w:type="spellStart"/>
            <w:r w:rsidRPr="00E208B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  <w:p w:rsidR="00C92BE6" w:rsidRPr="00E208B5" w:rsidRDefault="00C92BE6" w:rsidP="00575B82">
            <w:pPr>
              <w:shd w:val="clear" w:color="auto" w:fill="FFFFFF"/>
              <w:ind w:left="0" w:right="4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left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Числа, которые больше 1000. Умножение и деление (71 ч)</w:t>
            </w: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shd w:val="clear" w:color="auto" w:fill="FFFFFF"/>
              <w:ind w:left="0" w:right="7" w:firstLine="0"/>
              <w:rPr>
                <w:rFonts w:ascii="Times New Roman" w:hAnsi="Times New Roman"/>
                <w:sz w:val="24"/>
                <w:szCs w:val="24"/>
              </w:rPr>
            </w:pPr>
            <w:r w:rsidRPr="00E208B5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ний): 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>Задачи, решаемые умножением и делением; случаи ум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умножения и деления; спосо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proofErr w:type="spellStart"/>
            <w:r w:rsidRPr="00E208B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proofErr w:type="spellStart"/>
            <w:r w:rsidRPr="00E208B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>18 = 270- 50, 360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8B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E208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208B5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 xml:space="preserve">ние и деление на 10, 100, 1000. </w:t>
            </w:r>
            <w:proofErr w:type="gramStart"/>
            <w:r w:rsidRPr="00E208B5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</w:t>
            </w:r>
            <w:r w:rsidRPr="00E208B5"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</w:t>
            </w:r>
            <w:proofErr w:type="gramEnd"/>
            <w:r w:rsidRPr="00E208B5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  <w:p w:rsidR="00C92BE6" w:rsidRPr="00E208B5" w:rsidRDefault="00C92BE6" w:rsidP="00575B82">
            <w:pPr>
              <w:shd w:val="clear" w:color="auto" w:fill="FFFFFF"/>
              <w:ind w:left="0" w:right="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E6" w:rsidRPr="00E208B5" w:rsidTr="00575B82">
        <w:tc>
          <w:tcPr>
            <w:tcW w:w="9570" w:type="dxa"/>
            <w:shd w:val="clear" w:color="auto" w:fill="auto"/>
          </w:tcPr>
          <w:p w:rsidR="00C92BE6" w:rsidRPr="00E208B5" w:rsidRDefault="00C92BE6" w:rsidP="00575B82">
            <w:pPr>
              <w:ind w:left="0" w:firstLine="0"/>
              <w:jc w:val="center"/>
              <w:rPr>
                <w:sz w:val="24"/>
                <w:szCs w:val="24"/>
              </w:rPr>
            </w:pPr>
            <w:r w:rsidRPr="00E208B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(12 ч)</w:t>
            </w:r>
          </w:p>
        </w:tc>
      </w:tr>
    </w:tbl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5A73758"/>
    <w:multiLevelType w:val="hybridMultilevel"/>
    <w:tmpl w:val="72A0E406"/>
    <w:lvl w:ilvl="0" w:tplc="B9B0457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BE6"/>
    <w:rsid w:val="00B9304B"/>
    <w:rsid w:val="00C92BE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6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E6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C92BE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BE6"/>
    <w:pPr>
      <w:suppressAutoHyphens/>
      <w:ind w:left="0" w:firstLine="72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92BE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2019-10-06T09:13:00Z</dcterms:created>
  <dcterms:modified xsi:type="dcterms:W3CDTF">2019-10-06T09:14:00Z</dcterms:modified>
</cp:coreProperties>
</file>